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ind w:left="2313"/>
      </w:pP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הי</w:t>
      </w:r>
      <w:r>
        <w:rPr>
          <w:rFonts w:cs="David" w:hAnsi="David" w:eastAsia="David" w:ascii="David"/>
          <w:b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b/>
          <w:spacing w:val="-2"/>
          <w:w w:val="100"/>
          <w:sz w:val="28"/>
          <w:szCs w:val="28"/>
        </w:rPr>
        <w:t>צ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רה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י</w:t>
      </w:r>
      <w:r>
        <w:rPr>
          <w:rFonts w:cs="David" w:hAnsi="David" w:eastAsia="David" w:ascii="David"/>
          <w:b/>
          <w:spacing w:val="1"/>
          <w:w w:val="100"/>
          <w:sz w:val="28"/>
          <w:szCs w:val="28"/>
        </w:rPr>
        <w:t>נ</w:t>
      </w:r>
      <w:r>
        <w:rPr>
          <w:rFonts w:cs="David" w:hAnsi="David" w:eastAsia="David" w:ascii="David"/>
          <w:b/>
          <w:spacing w:val="-3"/>
          <w:w w:val="100"/>
          <w:sz w:val="28"/>
          <w:szCs w:val="28"/>
        </w:rPr>
        <w:t>פ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לוא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b/>
          <w:spacing w:val="1"/>
          <w:w w:val="100"/>
          <w:sz w:val="28"/>
          <w:szCs w:val="28"/>
        </w:rPr>
        <w:t>ל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ש</w:t>
      </w:r>
      <w:r>
        <w:rPr>
          <w:rFonts w:cs="David" w:hAnsi="David" w:eastAsia="David" w:ascii="David"/>
          <w:b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םיאטי</w:t>
      </w:r>
      <w:r>
        <w:rPr>
          <w:rFonts w:cs="David" w:hAnsi="David" w:eastAsia="David" w:ascii="David"/>
          <w:b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סתה</w:t>
      </w:r>
      <w:r>
        <w:rPr>
          <w:rFonts w:cs="David" w:hAnsi="David" w:eastAsia="David" w:ascii="David"/>
          <w:b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תנדס</w:t>
      </w:r>
      <w:r>
        <w:rPr>
          <w:rFonts w:cs="David" w:hAnsi="David" w:eastAsia="David" w:ascii="David"/>
          <w:b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-</w:t>
      </w:r>
      <w:r>
        <w:rPr>
          <w:rFonts w:cs="David" w:hAnsi="David" w:eastAsia="David" w:ascii="David"/>
          <w:b/>
          <w:spacing w:val="1"/>
          <w:w w:val="100"/>
          <w:sz w:val="28"/>
          <w:szCs w:val="28"/>
        </w:rPr>
        <w:t> 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ארוק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b/>
          <w:spacing w:val="0"/>
          <w:w w:val="100"/>
          <w:sz w:val="28"/>
          <w:szCs w:val="28"/>
        </w:rPr>
        <w:t>לוק</w:t>
      </w:r>
      <w:r>
        <w:rPr>
          <w:rFonts w:cs="David" w:hAnsi="David" w:eastAsia="David" w:ascii="David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902" w:footer="1695" w:top="2520" w:bottom="280" w:left="980" w:right="1520"/>
          <w:headerReference w:type="default" r:id="rId4"/>
          <w:foot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ind w:left="463" w:right="-62"/>
      </w:pP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רדה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תב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רשיב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הק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בח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צרה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sectPr>
          <w:type w:val="continuous"/>
          <w:pgSz w:w="11920" w:h="16840"/>
          <w:pgMar w:top="2520" w:bottom="280" w:left="980" w:right="1520"/>
          <w:cols w:num="5" w:equalWidth="off">
            <w:col w:w="2057" w:space="155"/>
            <w:col w:w="804" w:space="154"/>
            <w:col w:w="2540" w:space="158"/>
            <w:col w:w="1682" w:space="155"/>
            <w:col w:w="1715"/>
          </w:cols>
        </w:sectPr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שדח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ז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left="463" w:right="-62"/>
      </w:pPr>
      <w:r>
        <w:rPr>
          <w:rFonts w:cs="David" w:hAnsi="David" w:eastAsia="David" w:ascii="David"/>
          <w:spacing w:val="-5"/>
          <w:w w:val="100"/>
          <w:position w:val="1"/>
          <w:sz w:val="28"/>
          <w:szCs w:val="28"/>
        </w:rPr>
        <w:t>ך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רדל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צוי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S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H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O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W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R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U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N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N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E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R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5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,תרצוי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ג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ס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ף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sectPr>
          <w:type w:val="continuous"/>
          <w:pgSz w:w="11920" w:h="16840"/>
          <w:pgMar w:top="2520" w:bottom="280" w:left="980" w:right="1520"/>
          <w:cols w:num="6" w:equalWidth="off">
            <w:col w:w="1568" w:space="119"/>
            <w:col w:w="2045" w:space="115"/>
            <w:col w:w="907" w:space="118"/>
            <w:col w:w="676" w:space="116"/>
            <w:col w:w="2408" w:space="120"/>
            <w:col w:w="1228"/>
          </w:cols>
        </w:sectPr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הו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right"/>
        <w:spacing w:before="4" w:lineRule="exact" w:line="260"/>
        <w:ind w:right="121"/>
      </w:pP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רדה</w:t>
      </w:r>
      <w:r>
        <w:rPr>
          <w:rFonts w:cs="David" w:hAnsi="David" w:eastAsia="David" w:ascii="David"/>
          <w:spacing w:val="2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תב</w:t>
      </w:r>
      <w:r>
        <w:rPr>
          <w:rFonts w:cs="David" w:hAnsi="David" w:eastAsia="David" w:ascii="David"/>
          <w:spacing w:val="2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קמ</w:t>
      </w:r>
      <w:r>
        <w:rPr>
          <w:rFonts w:cs="David" w:hAnsi="David" w:eastAsia="David" w:ascii="David"/>
          <w:spacing w:val="2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כ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2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תר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צי</w:t>
      </w:r>
      <w:r>
        <w:rPr>
          <w:rFonts w:cs="David" w:hAnsi="David" w:eastAsia="David" w:ascii="David"/>
          <w:spacing w:val="2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2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</w:t>
      </w:r>
      <w:r>
        <w:rPr>
          <w:rFonts w:cs="David" w:hAnsi="David" w:eastAsia="David" w:ascii="David"/>
          <w:spacing w:val="2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צוי</w:t>
      </w:r>
      <w:r>
        <w:rPr>
          <w:rFonts w:cs="David" w:hAnsi="David" w:eastAsia="David" w:ascii="David"/>
          <w:spacing w:val="2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חופי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2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הנדס</w:t>
      </w:r>
      <w:r>
        <w:rPr>
          <w:rFonts w:cs="David" w:hAnsi="David" w:eastAsia="David" w:ascii="David"/>
          <w:spacing w:val="3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צ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2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רטמב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right"/>
        <w:spacing w:before="2"/>
        <w:ind w:right="122"/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הו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1920" w:h="16840"/>
          <w:pgMar w:top="2520" w:bottom="280" w:left="980" w:right="1520"/>
        </w:sectPr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ind w:left="463" w:right="-62"/>
      </w:pP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בהל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sectPr>
          <w:type w:val="continuous"/>
          <w:pgSz w:w="11920" w:h="16840"/>
          <w:pgMar w:top="2520" w:bottom="280" w:left="980" w:right="1520"/>
          <w:cols w:num="2" w:equalWidth="off">
            <w:col w:w="1122" w:space="183"/>
            <w:col w:w="8115"/>
          </w:cols>
        </w:sectPr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םישקת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5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םכרד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6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תל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חתב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6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שכומ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5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םיאטירסתל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6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5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5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ז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left="463"/>
      </w:pP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רסת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רשעל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.ךסמל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ץ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מו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,הרדסל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עצה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כל</w:t>
      </w:r>
      <w:r>
        <w:rPr>
          <w:rFonts w:cs="David" w:hAnsi="David" w:eastAsia="David" w:ascii="David"/>
          <w:spacing w:val="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ערה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תא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2" w:lineRule="exact" w:line="260"/>
        <w:ind w:left="528"/>
      </w:pP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לש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תכו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פב</w:t>
      </w:r>
      <w:r>
        <w:rPr>
          <w:rFonts w:cs="David" w:hAnsi="David" w:eastAsia="David" w:ascii="David"/>
          <w:spacing w:val="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לת</w:t>
      </w:r>
      <w:r>
        <w:rPr>
          <w:rFonts w:cs="David" w:hAnsi="David" w:eastAsia="David" w:ascii="David"/>
          <w:spacing w:val="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בא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ג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ס</w:t>
      </w:r>
      <w:r>
        <w:rPr>
          <w:rFonts w:cs="David" w:hAnsi="David" w:eastAsia="David" w:ascii="David"/>
          <w:spacing w:val="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5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צח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ך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שמבו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טק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רפל</w:t>
      </w:r>
      <w:r>
        <w:rPr>
          <w:rFonts w:cs="David" w:hAnsi="David" w:eastAsia="David" w:ascii="David"/>
          <w:spacing w:val="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חב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חיטבמ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right"/>
        <w:spacing w:before="2"/>
        <w:ind w:right="120"/>
      </w:pPr>
      <w:r>
        <w:rPr>
          <w:rFonts w:cs="David" w:hAnsi="David" w:eastAsia="David" w:ascii="David"/>
          <w:spacing w:val="2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ם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רדסה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lineRule="exact" w:line="260"/>
        <w:ind w:left="463"/>
        <w:sectPr>
          <w:type w:val="continuous"/>
          <w:pgSz w:w="11920" w:h="16840"/>
          <w:pgMar w:top="2520" w:bottom="280" w:left="980" w:right="1520"/>
        </w:sectPr>
      </w:pP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2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המרד</w:t>
      </w:r>
      <w:r>
        <w:rPr>
          <w:rFonts w:cs="David" w:hAnsi="David" w:eastAsia="David" w:ascii="David"/>
          <w:spacing w:val="3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,ת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2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המרד</w:t>
      </w:r>
      <w:r>
        <w:rPr>
          <w:rFonts w:cs="David" w:hAnsi="David" w:eastAsia="David" w:ascii="David"/>
          <w:spacing w:val="2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–</w:t>
      </w:r>
      <w:r>
        <w:rPr>
          <w:rFonts w:cs="David" w:hAnsi="David" w:eastAsia="David" w:ascii="David"/>
          <w:spacing w:val="3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רס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2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'זה</w:t>
      </w:r>
      <w:r>
        <w:rPr>
          <w:rFonts w:cs="David" w:hAnsi="David" w:eastAsia="David" w:ascii="David"/>
          <w:spacing w:val="2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לכב</w:t>
      </w:r>
      <w:r>
        <w:rPr>
          <w:rFonts w:cs="David" w:hAnsi="David" w:eastAsia="David" w:ascii="David"/>
          <w:spacing w:val="2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םיא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סתל</w:t>
      </w:r>
      <w:r>
        <w:rPr>
          <w:rFonts w:cs="David" w:hAnsi="David" w:eastAsia="David" w:ascii="David"/>
          <w:spacing w:val="3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3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הנדסה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left="463" w:right="-62"/>
      </w:pP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הא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6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צ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םע</w:t>
      </w:r>
      <w:r>
        <w:rPr>
          <w:rFonts w:cs="David" w:hAnsi="David" w:eastAsia="David" w:ascii="David"/>
          <w:spacing w:val="6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סי</w:t>
      </w:r>
      <w:r>
        <w:rPr>
          <w:rFonts w:cs="David" w:hAnsi="David" w:eastAsia="David" w:ascii="David"/>
          <w:spacing w:val="5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םיפ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שמה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.'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כו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,םו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ס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sectPr>
          <w:type w:val="continuous"/>
          <w:pgSz w:w="11920" w:h="16840"/>
          <w:pgMar w:top="2520" w:bottom="280" w:left="980" w:right="1520"/>
          <w:cols w:num="6" w:equalWidth="off">
            <w:col w:w="1243" w:space="119"/>
            <w:col w:w="1300" w:space="124"/>
            <w:col w:w="2399" w:space="247"/>
            <w:col w:w="479" w:space="123"/>
            <w:col w:w="900" w:space="120"/>
            <w:col w:w="2366"/>
          </w:cols>
        </w:sectPr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,םיד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5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תמרד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left="463" w:right="-62"/>
      </w:pP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5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5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ךשמהל</w:t>
      </w:r>
      <w:r>
        <w:rPr>
          <w:rFonts w:cs="David" w:hAnsi="David" w:eastAsia="David" w:ascii="David"/>
          <w:spacing w:val="5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כזי</w:t>
      </w:r>
      <w:r>
        <w:rPr>
          <w:rFonts w:cs="David" w:hAnsi="David" w:eastAsia="David" w:ascii="David"/>
          <w:spacing w:val="5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5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םיטקיו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)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אר</w:t>
      </w:r>
      <w:r>
        <w:rPr>
          <w:rFonts w:cs="David" w:hAnsi="David" w:eastAsia="David" w:ascii="David"/>
          <w:spacing w:val="5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(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sectPr>
          <w:type w:val="continuous"/>
          <w:pgSz w:w="11920" w:h="16840"/>
          <w:pgMar w:top="2520" w:bottom="280" w:left="980" w:right="1520"/>
          <w:cols w:num="3" w:equalWidth="off">
            <w:col w:w="5157" w:space="119"/>
            <w:col w:w="1376" w:space="114"/>
            <w:col w:w="2654"/>
          </w:cols>
        </w:sectPr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5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פו</w:t>
      </w:r>
      <w:r>
        <w:rPr>
          <w:rFonts w:cs="David" w:hAnsi="David" w:eastAsia="David" w:ascii="David"/>
          <w:spacing w:val="5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אלמ</w:t>
      </w:r>
      <w:r>
        <w:rPr>
          <w:rFonts w:cs="David" w:hAnsi="David" w:eastAsia="David" w:ascii="David"/>
          <w:spacing w:val="5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ind w:left="463" w:right="-62"/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,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ן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כ</w:t>
      </w:r>
      <w:r>
        <w:rPr>
          <w:rFonts w:cs="David" w:hAnsi="David" w:eastAsia="David" w:ascii="David"/>
          <w:spacing w:val="58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מכ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ind w:right="-62"/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םיפ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מה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left="1068"/>
      </w:pPr>
      <w:r>
        <w:br w:type="column"/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םלו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ע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בו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ץ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אב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פ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םא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בהל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טמב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צרה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נ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א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lineRule="exact" w:line="260"/>
      </w:pP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6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תאל</w:t>
      </w:r>
      <w:r>
        <w:rPr>
          <w:rFonts w:cs="David" w:hAnsi="David" w:eastAsia="David" w:ascii="David"/>
          <w:spacing w:val="5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5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לע</w:t>
      </w:r>
      <w:r>
        <w:rPr>
          <w:rFonts w:cs="David" w:hAnsi="David" w:eastAsia="David" w:ascii="David"/>
          <w:spacing w:val="5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קלכ</w:t>
      </w:r>
      <w:r>
        <w:rPr>
          <w:rFonts w:cs="David" w:hAnsi="David" w:eastAsia="David" w:ascii="David"/>
          <w:spacing w:val="5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משי</w:t>
      </w:r>
      <w:r>
        <w:rPr>
          <w:rFonts w:cs="David" w:hAnsi="David" w:eastAsia="David" w:ascii="David"/>
          <w:spacing w:val="6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צקמ</w:t>
      </w:r>
      <w:r>
        <w:rPr>
          <w:rFonts w:cs="David" w:hAnsi="David" w:eastAsia="David" w:ascii="David"/>
          <w:spacing w:val="5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5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לש</w:t>
      </w:r>
      <w:r>
        <w:rPr>
          <w:rFonts w:cs="David" w:hAnsi="David" w:eastAsia="David" w:ascii="David"/>
          <w:spacing w:val="6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צובק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2"/>
        <w:ind w:left="984"/>
        <w:sectPr>
          <w:type w:val="continuous"/>
          <w:pgSz w:w="11920" w:h="16840"/>
          <w:pgMar w:top="2520" w:bottom="280" w:left="980" w:right="1520"/>
          <w:cols w:num="3" w:equalWidth="off">
            <w:col w:w="1248" w:space="122"/>
            <w:col w:w="1262" w:space="123"/>
            <w:col w:w="6665"/>
          </w:cols>
        </w:sectPr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לארש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שע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המ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םיליבומ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רצוי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נ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דסב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ח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אתי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ind w:left="463"/>
      </w:pP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בש</w:t>
      </w:r>
      <w:r>
        <w:rPr>
          <w:rFonts w:cs="David" w:hAnsi="David" w:eastAsia="David" w:ascii="David"/>
          <w:spacing w:val="2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שגפמ</w:t>
      </w:r>
      <w:r>
        <w:rPr>
          <w:rFonts w:cs="David" w:hAnsi="David" w:eastAsia="David" w:ascii="David"/>
          <w:spacing w:val="2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5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5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-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52</w:t>
      </w:r>
      <w:r>
        <w:rPr>
          <w:rFonts w:cs="David" w:hAnsi="David" w:eastAsia="David" w:ascii="David"/>
          <w:spacing w:val="1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</w:t>
      </w:r>
      <w:r>
        <w:rPr>
          <w:rFonts w:cs="David" w:hAnsi="David" w:eastAsia="David" w:ascii="David"/>
          <w:spacing w:val="2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ך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שמתו</w:t>
      </w:r>
      <w:r>
        <w:rPr>
          <w:rFonts w:cs="David" w:hAnsi="David" w:eastAsia="David" w:ascii="David"/>
          <w:spacing w:val="2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רחא</w:t>
      </w:r>
      <w:r>
        <w:rPr>
          <w:rFonts w:cs="David" w:hAnsi="David" w:eastAsia="David" w:ascii="David"/>
          <w:spacing w:val="2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5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102</w:t>
      </w:r>
      <w:r>
        <w:rPr>
          <w:rFonts w:cs="David" w:hAnsi="David" w:eastAsia="David" w:ascii="David"/>
          <w:spacing w:val="2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2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5</w:t>
      </w:r>
      <w:r>
        <w:rPr>
          <w:rFonts w:cs="David" w:hAnsi="David" w:eastAsia="David" w:ascii="David"/>
          <w:spacing w:val="-4"/>
          <w:w w:val="100"/>
          <w:position w:val="1"/>
          <w:sz w:val="28"/>
          <w:szCs w:val="28"/>
        </w:rPr>
        <w:t>2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-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2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פה</w:t>
      </w:r>
      <w:r>
        <w:rPr>
          <w:rFonts w:cs="David" w:hAnsi="David" w:eastAsia="David" w:ascii="David"/>
          <w:spacing w:val="2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2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חת</w:t>
      </w:r>
      <w:r>
        <w:rPr>
          <w:rFonts w:cs="David" w:hAnsi="David" w:eastAsia="David" w:ascii="David"/>
          <w:spacing w:val="2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הנדסה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1"/>
        <w:ind w:left="1413"/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לצרה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נ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ק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בה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ע</w:t>
      </w:r>
      <w:r>
        <w:rPr>
          <w:rFonts w:cs="David" w:hAnsi="David" w:eastAsia="David" w:ascii="David"/>
          <w:spacing w:val="2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ע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,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ע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ע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ראכ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ךר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אב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lineRule="exact" w:line="260"/>
        <w:ind w:left="463"/>
        <w:sectPr>
          <w:type w:val="continuous"/>
          <w:pgSz w:w="11920" w:h="16840"/>
          <w:pgMar w:top="2520" w:bottom="280" w:left="980" w:right="1520"/>
        </w:sectPr>
      </w:pP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פת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שה</w:t>
      </w:r>
      <w:r>
        <w:rPr>
          <w:rFonts w:cs="David" w:hAnsi="David" w:eastAsia="David" w:ascii="David"/>
          <w:spacing w:val="1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םכסה</w:t>
      </w:r>
      <w:r>
        <w:rPr>
          <w:rFonts w:cs="David" w:hAnsi="David" w:eastAsia="David" w:ascii="David"/>
          <w:spacing w:val="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1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חו</w:t>
      </w:r>
      <w:r>
        <w:rPr>
          <w:rFonts w:cs="David" w:hAnsi="David" w:eastAsia="David" w:ascii="David"/>
          <w:spacing w:val="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בק</w:t>
      </w:r>
      <w:r>
        <w:rPr>
          <w:rFonts w:cs="David" w:hAnsi="David" w:eastAsia="David" w:ascii="David"/>
          <w:spacing w:val="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ך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תב</w:t>
      </w:r>
      <w:r>
        <w:rPr>
          <w:rFonts w:cs="David" w:hAnsi="David" w:eastAsia="David" w:ascii="David"/>
          <w:spacing w:val="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היו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תו</w:t>
      </w:r>
      <w:r>
        <w:rPr>
          <w:rFonts w:cs="David" w:hAnsi="David" w:eastAsia="David" w:ascii="David"/>
          <w:spacing w:val="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שת</w:t>
      </w:r>
      <w:r>
        <w:rPr>
          <w:rFonts w:cs="David" w:hAnsi="David" w:eastAsia="David" w:ascii="David"/>
          <w:spacing w:val="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אלל</w:t>
      </w:r>
      <w:r>
        <w:rPr>
          <w:rFonts w:cs="David" w:hAnsi="David" w:eastAsia="David" w:ascii="David"/>
          <w:spacing w:val="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הנדסב</w:t>
      </w:r>
      <w:r>
        <w:rPr>
          <w:rFonts w:cs="David" w:hAnsi="David" w:eastAsia="David" w:ascii="David"/>
          <w:spacing w:val="7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תתשה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left="463" w:right="-62"/>
      </w:pPr>
      <w:r>
        <w:rPr>
          <w:rFonts w:cs="David" w:hAnsi="David" w:eastAsia="David" w:ascii="David"/>
          <w:spacing w:val="-2"/>
          <w:w w:val="100"/>
          <w:sz w:val="28"/>
          <w:szCs w:val="28"/>
        </w:rPr>
        <w:t>ח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כ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2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ס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נ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8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א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,קח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right="-62"/>
      </w:pPr>
      <w:r>
        <w:br w:type="column"/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,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ז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טלו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9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ע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נ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right="-62"/>
      </w:pPr>
      <w:r>
        <w:br w:type="column"/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ג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חו</w:t>
      </w:r>
    </w:p>
    <w:p>
      <w:pPr>
        <w:rPr>
          <w:rFonts w:cs="David" w:hAnsi="David" w:eastAsia="David" w:ascii="David"/>
          <w:sz w:val="28"/>
          <w:szCs w:val="28"/>
        </w:rPr>
        <w:jc w:val="right"/>
        <w:spacing w:before="4" w:lineRule="exact" w:line="260"/>
        <w:ind w:left="-62" w:right="121"/>
      </w:pPr>
      <w:r>
        <w:br w:type="column"/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ס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"היב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9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רג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2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משרה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right"/>
        <w:spacing w:before="1"/>
        <w:ind w:right="120"/>
        <w:sectPr>
          <w:type w:val="continuous"/>
          <w:pgSz w:w="11920" w:h="16840"/>
          <w:pgMar w:top="2520" w:bottom="280" w:left="980" w:right="1520"/>
          <w:cols w:num="5" w:equalWidth="off">
            <w:col w:w="2116" w:space="142"/>
            <w:col w:w="720" w:space="144"/>
            <w:col w:w="2008" w:space="145"/>
            <w:col w:w="673" w:space="144"/>
            <w:col w:w="3328"/>
          </w:cols>
        </w:sectPr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תכב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1920" w:h="16840"/>
          <w:pgMar w:top="2520" w:bottom="280" w:left="980" w:right="1520"/>
        </w:sectPr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/>
        <w:ind w:left="463" w:right="-62"/>
      </w:pPr>
      <w:r>
        <w:rPr>
          <w:rFonts w:cs="David" w:hAnsi="David" w:eastAsia="David" w:ascii="David"/>
          <w:spacing w:val="-2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בקל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/>
        <w:ind w:right="-62"/>
      </w:pPr>
      <w:r>
        <w:br w:type="column"/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5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1.2.5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1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0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2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ך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ראתל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דע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/>
        <w:ind w:right="-62"/>
      </w:pPr>
      <w:r>
        <w:br w:type="column"/>
      </w:r>
      <w:r>
        <w:rPr>
          <w:rFonts w:cs="David" w:hAnsi="David" w:eastAsia="David" w:ascii="David"/>
          <w:color w:val="0000FF"/>
          <w:sz w:val="28"/>
          <w:szCs w:val="28"/>
        </w:rPr>
      </w:r>
      <w:hyperlink r:id="rId6"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  <w:t>h</w:t>
        </w:r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0"/>
            <w:w w:val="100"/>
            <w:sz w:val="28"/>
            <w:szCs w:val="28"/>
            <w:u w:val="thick" w:color="0000FF"/>
          </w:rPr>
          <w:t>a</w:t>
        </w:r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  <w:t>s</w:t>
        </w:r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-2"/>
            <w:w w:val="100"/>
            <w:sz w:val="28"/>
            <w:szCs w:val="28"/>
            <w:u w:val="thick" w:color="0000FF"/>
          </w:rPr>
          <w:t>a</w:t>
        </w:r>
        <w:r>
          <w:rPr>
            <w:rFonts w:cs="David" w:hAnsi="David" w:eastAsia="David" w:ascii="David"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-1"/>
            <w:w w:val="100"/>
            <w:sz w:val="28"/>
            <w:szCs w:val="28"/>
            <w:u w:val="thick" w:color="0000FF"/>
          </w:rPr>
          <w:t>d</w:t>
        </w:r>
        <w:r>
          <w:rPr>
            <w:rFonts w:cs="David" w:hAnsi="David" w:eastAsia="David" w:ascii="David"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  <w:t>n</w:t>
        </w:r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0"/>
            <w:w w:val="100"/>
            <w:sz w:val="28"/>
            <w:szCs w:val="28"/>
            <w:u w:val="thick" w:color="0000FF"/>
          </w:rPr>
          <w:t>a</w:t>
        </w:r>
        <w:r>
          <w:rPr>
            <w:rFonts w:cs="David" w:hAnsi="David" w:eastAsia="David" w:ascii="David"/>
            <w:color w:val="0000FF"/>
            <w:spacing w:val="-2"/>
            <w:w w:val="100"/>
            <w:sz w:val="28"/>
            <w:szCs w:val="28"/>
            <w:u w:val="thick" w:color="0000FF"/>
          </w:rPr>
          <w:t>@</w:t>
        </w:r>
        <w:r>
          <w:rPr>
            <w:rFonts w:cs="David" w:hAnsi="David" w:eastAsia="David" w:ascii="David"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-1"/>
            <w:w w:val="100"/>
            <w:sz w:val="28"/>
            <w:szCs w:val="28"/>
            <w:u w:val="thick" w:color="0000FF"/>
          </w:rPr>
          <w:t>h</w:t>
        </w:r>
        <w:r>
          <w:rPr>
            <w:rFonts w:cs="David" w:hAnsi="David" w:eastAsia="David" w:ascii="David"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  <w:t>s</w:t>
        </w:r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-1"/>
            <w:w w:val="100"/>
            <w:sz w:val="28"/>
            <w:szCs w:val="28"/>
            <w:u w:val="thick" w:color="0000FF"/>
          </w:rPr>
          <w:t>i</w:t>
        </w:r>
        <w:r>
          <w:rPr>
            <w:rFonts w:cs="David" w:hAnsi="David" w:eastAsia="David" w:ascii="David"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  <w:t>l</w:t>
        </w:r>
        <w:r>
          <w:rPr>
            <w:rFonts w:cs="David" w:hAnsi="David" w:eastAsia="David" w:ascii="David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0"/>
            <w:w w:val="100"/>
            <w:sz w:val="28"/>
            <w:szCs w:val="28"/>
            <w:u w:val="thick" w:color="0000FF"/>
          </w:rPr>
          <w:t>.</w:t>
        </w:r>
        <w:r>
          <w:rPr>
            <w:rFonts w:cs="David" w:hAnsi="David" w:eastAsia="David" w:ascii="David"/>
            <w:color w:val="0000FF"/>
            <w:spacing w:val="-2"/>
            <w:w w:val="100"/>
            <w:sz w:val="28"/>
            <w:szCs w:val="28"/>
            <w:u w:val="thick" w:color="0000FF"/>
          </w:rPr>
          <w:t>t</w:t>
        </w:r>
        <w:r>
          <w:rPr>
            <w:rFonts w:cs="David" w:hAnsi="David" w:eastAsia="David" w:ascii="David"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David" w:hAnsi="David" w:eastAsia="David" w:ascii="David"/>
            <w:color w:val="0000FF"/>
            <w:spacing w:val="0"/>
            <w:w w:val="100"/>
            <w:sz w:val="28"/>
            <w:szCs w:val="28"/>
            <w:u w:val="thick" w:color="0000FF"/>
          </w:rPr>
          <w:t>v</w:t>
        </w:r>
      </w:hyperlink>
      <w:r>
        <w:rPr>
          <w:rFonts w:cs="David" w:hAnsi="David" w:eastAsia="David" w:ascii="David"/>
          <w:color w:val="0000FF"/>
          <w:spacing w:val="0"/>
          <w:w w:val="100"/>
          <w:sz w:val="28"/>
          <w:szCs w:val="28"/>
        </w:rPr>
      </w:r>
      <w:r>
        <w:rPr>
          <w:rFonts w:cs="David" w:hAnsi="David" w:eastAsia="David" w:ascii="David"/>
          <w:color w:val="000000"/>
          <w:spacing w:val="0"/>
          <w:w w:val="10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מל</w:t>
      </w:r>
      <w:r>
        <w:rPr>
          <w:rFonts w:cs="David" w:hAnsi="David" w:eastAsia="David" w:ascii="David"/>
          <w:spacing w:val="6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6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המ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רהב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עמה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2"/>
        <w:ind w:left="1681"/>
        <w:sectPr>
          <w:type w:val="continuous"/>
          <w:pgSz w:w="11920" w:h="16840"/>
          <w:pgMar w:top="2520" w:bottom="280" w:left="980" w:right="1520"/>
          <w:cols w:num="5" w:equalWidth="off">
            <w:col w:w="1166" w:space="124"/>
            <w:col w:w="1008" w:space="124"/>
            <w:col w:w="1183" w:space="126"/>
            <w:col w:w="1853" w:space="247"/>
            <w:col w:w="3589"/>
          </w:cols>
        </w:sectPr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תת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םכסה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ind w:left="2707"/>
        <w:sectPr>
          <w:type w:val="continuous"/>
          <w:pgSz w:w="11920" w:h="16840"/>
          <w:pgMar w:top="2520" w:bottom="280" w:left="980" w:right="1520"/>
        </w:sectPr>
      </w:pP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: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חול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מע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מה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לע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.71.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2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5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102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–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דמ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רמ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תשגה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דע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left="463" w:right="-62"/>
      </w:pPr>
      <w:r>
        <w:rPr>
          <w:rFonts w:cs="David" w:hAnsi="David" w:eastAsia="David" w:ascii="David"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53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ט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סו</w:t>
      </w:r>
      <w:r>
        <w:rPr>
          <w:rFonts w:cs="David" w:hAnsi="David" w:eastAsia="David" w:ascii="David"/>
          <w:spacing w:val="54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2"/>
          <w:w w:val="100"/>
          <w:sz w:val="28"/>
          <w:szCs w:val="28"/>
        </w:rPr>
        <w:t>ן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זיו</w:t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before="4" w:lineRule="exact" w:line="260"/>
      </w:pPr>
      <w:r>
        <w:br w:type="column"/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תא</w:t>
      </w:r>
      <w:r>
        <w:rPr>
          <w:rFonts w:cs="David" w:hAnsi="David" w:eastAsia="David" w:ascii="David"/>
          <w:spacing w:val="5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ף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קשמש</w:t>
      </w:r>
      <w:r>
        <w:rPr>
          <w:rFonts w:cs="David" w:hAnsi="David" w:eastAsia="David" w:ascii="David"/>
          <w:spacing w:val="5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סל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ער</w:t>
      </w:r>
      <w:r>
        <w:rPr>
          <w:rFonts w:cs="David" w:hAnsi="David" w:eastAsia="David" w:ascii="David"/>
          <w:spacing w:val="5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לש</w:t>
      </w:r>
      <w:r>
        <w:rPr>
          <w:rFonts w:cs="David" w:hAnsi="David" w:eastAsia="David" w:ascii="David"/>
          <w:spacing w:val="55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ס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ס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ס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  </w:t>
      </w:r>
      <w:r>
        <w:rPr>
          <w:rFonts w:cs="David" w:hAnsi="David" w:eastAsia="David" w:ascii="David"/>
          <w:spacing w:val="26"/>
          <w:w w:val="100"/>
          <w:position w:val="1"/>
          <w:sz w:val="28"/>
          <w:szCs w:val="28"/>
        </w:rPr>
        <w:t> </w:t>
      </w:r>
      <w:r>
        <w:rPr>
          <w:rFonts w:cs="Symbol" w:hAnsi="Symbol" w:eastAsia="Symbol" w:ascii="Symbol"/>
          <w:spacing w:val="0"/>
          <w:w w:val="100"/>
          <w:position w:val="1"/>
          <w:sz w:val="20"/>
          <w:szCs w:val="20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2" w:lineRule="exact" w:line="260"/>
        <w:ind w:left="3039"/>
        <w:sectPr>
          <w:type w:val="continuous"/>
          <w:pgSz w:w="11920" w:h="16840"/>
          <w:pgMar w:top="2520" w:bottom="280" w:left="980" w:right="1520"/>
          <w:cols w:num="2" w:equalWidth="off">
            <w:col w:w="2142" w:space="117"/>
            <w:col w:w="7161"/>
          </w:cols>
        </w:sectPr>
      </w:pP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.)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(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left="1260" w:right="-62"/>
      </w:pP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.)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ג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אל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(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סתב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תופי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צ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צס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2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-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אתמש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לטו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אא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2"/>
        <w:ind w:left="4747" w:right="-61"/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ג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לא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דב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הב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כ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ח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נ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צס</w:t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before="8"/>
        <w:ind w:left="238"/>
      </w:pPr>
      <w:r>
        <w:br w:type="column"/>
      </w: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Symbol" w:hAnsi="Symbol" w:eastAsia="Symbol" w:ascii="Symbol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before="31"/>
        <w:ind w:left="238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Symbol" w:hAnsi="Symbol" w:eastAsia="Symbol" w:ascii="Symbol"/>
          <w:spacing w:val="0"/>
          <w:w w:val="100"/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26" w:lineRule="exact" w:line="260"/>
        <w:sectPr>
          <w:type w:val="continuous"/>
          <w:pgSz w:w="11920" w:h="16840"/>
          <w:pgMar w:top="2520" w:bottom="280" w:left="980" w:right="1520"/>
          <w:cols w:num="2" w:equalWidth="off">
            <w:col w:w="7847" w:space="31"/>
            <w:col w:w="1542"/>
          </w:cols>
        </w:sectPr>
      </w:pP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-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right"/>
        <w:spacing w:before="4" w:lineRule="exact" w:line="260"/>
        <w:ind w:right="122"/>
      </w:pP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.ם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תשה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םכסה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-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right"/>
        <w:spacing w:before="2"/>
        <w:ind w:right="122"/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שיא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ן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םג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לכ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,ה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קה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ך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ךש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בעי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א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מה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-</w:t>
      </w:r>
    </w:p>
    <w:p>
      <w:pPr>
        <w:rPr>
          <w:sz w:val="20"/>
          <w:szCs w:val="20"/>
        </w:rPr>
        <w:jc w:val="left"/>
        <w:spacing w:before="10" w:lineRule="exact" w:line="200"/>
        <w:sectPr>
          <w:type w:val="continuous"/>
          <w:pgSz w:w="11920" w:h="16840"/>
          <w:pgMar w:top="2520" w:bottom="280" w:left="980" w:right="1520"/>
        </w:sectPr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ind w:left="463" w:right="-62"/>
      </w:pP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25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מה</w:t>
      </w:r>
      <w:r>
        <w:rPr>
          <w:rFonts w:cs="David" w:hAnsi="David" w:eastAsia="David" w:ascii="David"/>
          <w:spacing w:val="2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הק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2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כ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תה</w:t>
      </w:r>
      <w:r>
        <w:rPr>
          <w:rFonts w:cs="David" w:hAnsi="David" w:eastAsia="David" w:ascii="David"/>
          <w:spacing w:val="2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תרבח</w:t>
      </w:r>
      <w:r>
        <w:rPr>
          <w:rFonts w:cs="David" w:hAnsi="David" w:eastAsia="David" w:ascii="David"/>
          <w:spacing w:val="2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2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צרה</w:t>
      </w:r>
      <w:r>
        <w:rPr>
          <w:rFonts w:cs="David" w:hAnsi="David" w:eastAsia="David" w:ascii="David"/>
          <w:spacing w:val="2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פל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sectPr>
          <w:type w:val="continuous"/>
          <w:pgSz w:w="11920" w:h="16840"/>
          <w:pgMar w:top="2520" w:bottom="280" w:left="980" w:right="1520"/>
          <w:cols w:num="2" w:equalWidth="off">
            <w:col w:w="6673" w:space="172"/>
            <w:col w:w="2575"/>
          </w:cols>
        </w:sectPr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-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24"/>
          <w:w w:val="100"/>
          <w:position w:val="1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הי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  <w:u w:val="thick" w:color="000000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צרה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24"/>
          <w:w w:val="100"/>
          <w:position w:val="1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  <w:u w:val="thick" w:color="000000"/>
        </w:rPr>
        <w:t>נ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פ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  <w:u w:val="thick" w:color="000000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ו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24"/>
          <w:w w:val="100"/>
          <w:position w:val="1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24"/>
          <w:w w:val="100"/>
          <w:position w:val="1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ת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  <w:u w:val="thick" w:color="000000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דו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  <w:u w:val="thick" w:color="000000"/>
        </w:rPr>
        <w:t>א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left="463"/>
        <w:sectPr>
          <w:type w:val="continuous"/>
          <w:pgSz w:w="11920" w:h="16840"/>
          <w:pgMar w:top="2520" w:bottom="280" w:left="980" w:right="1520"/>
        </w:sectPr>
      </w:pPr>
      <w:r>
        <w:rPr>
          <w:rFonts w:cs="David" w:hAnsi="David" w:eastAsia="David" w:ascii="David"/>
          <w:spacing w:val="0"/>
          <w:w w:val="100"/>
          <w:sz w:val="28"/>
          <w:szCs w:val="28"/>
        </w:rPr>
        <w:t>,לאר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29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ח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לצ</w:t>
      </w:r>
      <w:r>
        <w:rPr>
          <w:rFonts w:cs="David" w:hAnsi="David" w:eastAsia="David" w:ascii="David"/>
          <w:spacing w:val="-3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27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דסה</w:t>
      </w:r>
      <w:r>
        <w:rPr>
          <w:rFonts w:cs="David" w:hAnsi="David" w:eastAsia="David" w:ascii="David"/>
          <w:spacing w:val="27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לע</w:t>
      </w:r>
      <w:r>
        <w:rPr>
          <w:rFonts w:cs="David" w:hAnsi="David" w:eastAsia="David" w:ascii="David"/>
          <w:spacing w:val="3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תח</w:t>
      </w:r>
      <w:r>
        <w:rPr>
          <w:rFonts w:cs="David" w:hAnsi="David" w:eastAsia="David" w:ascii="David"/>
          <w:spacing w:val="27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בחה</w:t>
      </w:r>
      <w:r>
        <w:rPr>
          <w:rFonts w:cs="David" w:hAnsi="David" w:eastAsia="David" w:ascii="David"/>
          <w:spacing w:val="3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,רת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27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ן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3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.ה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ד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ק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3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רדה</w:t>
      </w:r>
      <w:r>
        <w:rPr>
          <w:rFonts w:cs="David" w:hAnsi="David" w:eastAsia="David" w:ascii="David"/>
          <w:spacing w:val="27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םו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ח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תב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lineRule="exact" w:line="260"/>
        <w:ind w:left="463"/>
      </w:pPr>
      <w:r>
        <w:rPr>
          <w:rFonts w:cs="David" w:hAnsi="David" w:eastAsia="David" w:ascii="David"/>
          <w:spacing w:val="-5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שע</w:t>
      </w:r>
      <w:r>
        <w:rPr>
          <w:rFonts w:cs="David" w:hAnsi="David" w:eastAsia="David" w:ascii="David"/>
          <w:spacing w:val="1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5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,ק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1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15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הל</w:t>
      </w:r>
      <w:r>
        <w:rPr>
          <w:rFonts w:cs="David" w:hAnsi="David" w:eastAsia="David" w:ascii="David"/>
          <w:spacing w:val="1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רפ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1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גז</w:t>
      </w:r>
      <w:r>
        <w:rPr>
          <w:rFonts w:cs="David" w:hAnsi="David" w:eastAsia="David" w:ascii="David"/>
          <w:spacing w:val="1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5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1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,ד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"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גאת</w:t>
      </w:r>
      <w:r>
        <w:rPr>
          <w:rFonts w:cs="David" w:hAnsi="David" w:eastAsia="David" w:ascii="David"/>
          <w:spacing w:val="1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,הד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'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ג</w:t>
      </w:r>
      <w:r>
        <w:rPr>
          <w:rFonts w:cs="David" w:hAnsi="David" w:eastAsia="David" w:ascii="David"/>
          <w:spacing w:val="15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: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גכ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2"/>
        <w:ind w:left="5033"/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ד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עו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,ל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ג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שאר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,ב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א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כ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ז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הא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,שבד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לכה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ind w:left="3778"/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טשנ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םרוי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וידו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ט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סה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ג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-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  <w:t>ן</w:t>
      </w:r>
      <w:r>
        <w:rPr>
          <w:rFonts w:cs="David" w:hAnsi="David" w:eastAsia="David" w:ascii="David"/>
          <w:spacing w:val="1"/>
          <w:w w:val="100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-1"/>
          <w:w w:val="100"/>
          <w:sz w:val="28"/>
          <w:szCs w:val="28"/>
          <w:u w:val="thick" w:color="000000"/>
        </w:rPr>
        <w:t>י</w:t>
      </w:r>
      <w:r>
        <w:rPr>
          <w:rFonts w:cs="David" w:hAnsi="David" w:eastAsia="David" w:ascii="David"/>
          <w:spacing w:val="-1"/>
          <w:w w:val="100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  <w:t>בא</w:t>
      </w:r>
      <w:r>
        <w:rPr>
          <w:rFonts w:cs="David" w:hAnsi="David" w:eastAsia="David" w:ascii="David"/>
          <w:spacing w:val="60"/>
          <w:w w:val="100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  <w:t>לג</w:t>
      </w:r>
      <w:r>
        <w:rPr>
          <w:rFonts w:cs="David" w:hAnsi="David" w:eastAsia="David" w:ascii="David"/>
          <w:spacing w:val="1"/>
          <w:w w:val="100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-1"/>
          <w:w w:val="100"/>
          <w:sz w:val="28"/>
          <w:szCs w:val="28"/>
          <w:u w:val="thick" w:color="000000"/>
        </w:rPr>
        <w:t>י</w:t>
      </w:r>
      <w:r>
        <w:rPr>
          <w:rFonts w:cs="David" w:hAnsi="David" w:eastAsia="David" w:ascii="David"/>
          <w:spacing w:val="-1"/>
          <w:w w:val="100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  <w:t>ס</w:t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  <w:t>  </w:t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  <w:t>ת</w:t>
      </w:r>
      <w:r>
        <w:rPr>
          <w:rFonts w:cs="David" w:hAnsi="David" w:eastAsia="David" w:ascii="David"/>
          <w:spacing w:val="-1"/>
          <w:w w:val="100"/>
          <w:sz w:val="28"/>
          <w:szCs w:val="28"/>
          <w:u w:val="thick" w:color="000000"/>
        </w:rPr>
        <w:t>ו</w:t>
      </w:r>
      <w:r>
        <w:rPr>
          <w:rFonts w:cs="David" w:hAnsi="David" w:eastAsia="David" w:ascii="David"/>
          <w:spacing w:val="-1"/>
          <w:w w:val="100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  <w:t>דו</w:t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1"/>
          <w:w w:val="100"/>
          <w:sz w:val="28"/>
          <w:szCs w:val="28"/>
          <w:u w:val="thick" w:color="000000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  <w:u w:val="thick" w:color="000000"/>
        </w:rPr>
      </w:r>
      <w:r>
        <w:rPr>
          <w:rFonts w:cs="David" w:hAnsi="David" w:eastAsia="David" w:ascii="David"/>
          <w:spacing w:val="0"/>
          <w:w w:val="100"/>
          <w:sz w:val="28"/>
          <w:szCs w:val="28"/>
          <w:u w:val="thick" w:color="000000"/>
        </w:rPr>
        <w:t>א</w:t>
      </w:r>
      <w:r>
        <w:rPr>
          <w:rFonts w:cs="David" w:hAnsi="David" w:eastAsia="David" w:ascii="David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902" w:footer="1695" w:top="2520" w:bottom="280" w:left="980" w:right="1540"/>
          <w:headerReference w:type="default" r:id="rId7"/>
          <w:pgSz w:w="11920" w:h="16840"/>
        </w:sectPr>
      </w:pPr>
      <w:r>
        <w:rPr>
          <w:sz w:val="20"/>
          <w:szCs w:val="20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ind w:left="1564" w:right="-62"/>
      </w:pP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t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h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a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t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s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h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a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r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a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s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s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me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n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t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#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64" w:lineRule="exact" w:line="260"/>
        <w:sectPr>
          <w:type w:val="continuous"/>
          <w:pgSz w:w="11920" w:h="16840"/>
          <w:pgMar w:top="2520" w:bottom="280" w:left="980" w:right="1540"/>
          <w:cols w:num="2" w:equalWidth="off">
            <w:col w:w="3540" w:space="120"/>
            <w:col w:w="5740"/>
          </w:cols>
        </w:sectPr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ס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רגבו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,ד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טמ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ז#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שרה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רדס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תא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רצי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left="463" w:right="-62"/>
      </w:pP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5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ץ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”תש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”ב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הרד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שש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”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ך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תל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“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sectPr>
          <w:type w:val="continuous"/>
          <w:pgSz w:w="11920" w:h="16840"/>
          <w:pgMar w:top="2520" w:bottom="280" w:left="980" w:right="1540"/>
          <w:cols w:num="5" w:equalWidth="off">
            <w:col w:w="1247" w:space="128"/>
            <w:col w:w="1820" w:space="127"/>
            <w:col w:w="1376" w:space="124"/>
            <w:col w:w="2031" w:space="127"/>
            <w:col w:w="2420"/>
          </w:cols>
        </w:sectPr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5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תכ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הרצי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left="1178"/>
        <w:sectPr>
          <w:type w:val="continuous"/>
          <w:pgSz w:w="11920" w:h="16840"/>
          <w:pgMar w:top="2520" w:bottom="280" w:left="980" w:right="1540"/>
        </w:sectPr>
      </w:pP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ד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לש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כ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פ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םלוצו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אה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A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BC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ץ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על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הר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כ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מנ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רדסה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left="463" w:right="-62"/>
      </w:pP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ברתה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זגמב</w:t>
      </w:r>
      <w:r>
        <w:rPr>
          <w:rFonts w:cs="David" w:hAnsi="David" w:eastAsia="David" w:ascii="David"/>
          <w:spacing w:val="5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ע</w:t>
      </w:r>
      <w:r>
        <w:rPr>
          <w:rFonts w:cs="David" w:hAnsi="David" w:eastAsia="David" w:ascii="David"/>
          <w:spacing w:val="5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של</w:t>
      </w:r>
      <w:r>
        <w:rPr>
          <w:rFonts w:cs="David" w:hAnsi="David" w:eastAsia="David" w:ascii="David"/>
          <w:spacing w:val="5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שש</w:t>
      </w:r>
      <w:r>
        <w:rPr>
          <w:rFonts w:cs="David" w:hAnsi="David" w:eastAsia="David" w:ascii="David"/>
          <w:spacing w:val="5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אט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רסת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הרשעמ</w:t>
      </w:r>
      <w:r>
        <w:rPr>
          <w:rFonts w:cs="David" w:hAnsi="David" w:eastAsia="David" w:ascii="David"/>
          <w:spacing w:val="58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51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0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2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  <w:sectPr>
          <w:type w:val="continuous"/>
          <w:pgSz w:w="11920" w:h="16840"/>
          <w:pgMar w:top="2520" w:bottom="280" w:left="980" w:right="1540"/>
          <w:cols w:num="3" w:equalWidth="off">
            <w:col w:w="7541" w:space="125"/>
            <w:col w:w="497" w:space="117"/>
            <w:col w:w="1120"/>
          </w:cols>
        </w:sectPr>
      </w:pPr>
      <w:r>
        <w:br w:type="column"/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-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56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חבנ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left="463" w:right="59" w:firstLine="6262"/>
      </w:pPr>
      <w:r>
        <w:rPr>
          <w:rFonts w:cs="David" w:hAnsi="David" w:eastAsia="David" w:ascii="David"/>
          <w:spacing w:val="0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V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A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RI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E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T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Y</w:t>
      </w:r>
      <w:r>
        <w:rPr>
          <w:rFonts w:cs="David" w:hAnsi="David" w:eastAsia="David" w:ascii="David"/>
          <w:spacing w:val="-5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3"/>
          <w:w w:val="100"/>
          <w:sz w:val="28"/>
          <w:szCs w:val="28"/>
        </w:rPr>
        <w:t>-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אק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מאה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13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הרכמנו</w:t>
      </w:r>
      <w:r>
        <w:rPr>
          <w:rFonts w:cs="David" w:hAnsi="David" w:eastAsia="David" w:ascii="David"/>
          <w:spacing w:val="18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תשקב</w:t>
      </w:r>
      <w:r>
        <w:rPr>
          <w:rFonts w:cs="David" w:hAnsi="David" w:eastAsia="David" w:ascii="David"/>
          <w:spacing w:val="14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ד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שש</w:t>
      </w:r>
      <w:r>
        <w:rPr>
          <w:rFonts w:cs="David" w:hAnsi="David" w:eastAsia="David" w:ascii="David"/>
          <w:spacing w:val="17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”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ג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מה</w:t>
      </w:r>
      <w:r>
        <w:rPr>
          <w:rFonts w:cs="David" w:hAnsi="David" w:eastAsia="David" w:ascii="David"/>
          <w:spacing w:val="18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ס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ק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א</w:t>
      </w:r>
      <w:r>
        <w:rPr>
          <w:rFonts w:cs="David" w:hAnsi="David" w:eastAsia="David" w:ascii="David"/>
          <w:spacing w:val="2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“</w:t>
      </w:r>
      <w:r>
        <w:rPr>
          <w:rFonts w:cs="David" w:hAnsi="David" w:eastAsia="David" w:ascii="David"/>
          <w:spacing w:val="15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מ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קה</w:t>
      </w:r>
      <w:r>
        <w:rPr>
          <w:rFonts w:cs="David" w:hAnsi="David" w:eastAsia="David" w:ascii="David"/>
          <w:spacing w:val="15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המרדה</w:t>
      </w:r>
      <w:r>
        <w:rPr>
          <w:rFonts w:cs="David" w:hAnsi="David" w:eastAsia="David" w:ascii="David"/>
          <w:spacing w:val="16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תא</w:t>
      </w:r>
      <w:r>
        <w:rPr>
          <w:rFonts w:cs="David" w:hAnsi="David" w:eastAsia="David" w:ascii="David"/>
          <w:spacing w:val="17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המיי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18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תכ</w:t>
      </w:r>
      <w:r>
        <w:rPr>
          <w:rFonts w:cs="David" w:hAnsi="David" w:eastAsia="David" w:ascii="David"/>
          <w:spacing w:val="17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הרצי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lineRule="exact" w:line="260"/>
        <w:ind w:left="5309"/>
      </w:pP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תלע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םש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מאה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CBS</w:t>
      </w:r>
      <w:r>
        <w:rPr>
          <w:rFonts w:cs="David" w:hAnsi="David" w:eastAsia="David" w:ascii="David"/>
          <w:spacing w:val="-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ץ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רע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2" w:lineRule="exact" w:line="260"/>
        <w:ind w:left="1416"/>
        <w:sectPr>
          <w:type w:val="continuous"/>
          <w:pgSz w:w="11920" w:h="16840"/>
          <w:pgMar w:top="2520" w:bottom="280" w:left="980" w:right="1540"/>
        </w:sectPr>
      </w:pP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”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ם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חה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קחש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”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”ה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”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מ”עב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ט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3"/>
          <w:w w:val="100"/>
          <w:position w:val="1"/>
          <w:sz w:val="28"/>
          <w:szCs w:val="28"/>
        </w:rPr>
        <w:t>-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נ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טה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תא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תכו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הרצי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left="463" w:right="-62"/>
      </w:pPr>
      <w:r>
        <w:rPr>
          <w:rFonts w:cs="David" w:hAnsi="David" w:eastAsia="David" w:ascii="David"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ט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ספ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/>
        <w:ind w:right="-62"/>
      </w:pPr>
      <w:r>
        <w:br w:type="column"/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,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ן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טש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נ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42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םרוי</w:t>
      </w:r>
      <w:r>
        <w:rPr>
          <w:rFonts w:cs="David" w:hAnsi="David" w:eastAsia="David" w:ascii="David"/>
          <w:spacing w:val="43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ש</w:t>
      </w:r>
      <w:r>
        <w:rPr>
          <w:rFonts w:cs="David" w:hAnsi="David" w:eastAsia="David" w:ascii="David"/>
          <w:spacing w:val="43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ד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ט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סה</w:t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4" w:lineRule="exact" w:line="260"/>
      </w:pPr>
      <w:r>
        <w:br w:type="column"/>
      </w:r>
      <w:r>
        <w:rPr>
          <w:rFonts w:cs="David" w:hAnsi="David" w:eastAsia="David" w:ascii="David"/>
          <w:spacing w:val="-3"/>
          <w:w w:val="100"/>
          <w:position w:val="1"/>
          <w:sz w:val="28"/>
          <w:szCs w:val="28"/>
        </w:rPr>
        <w:t>,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בה</w:t>
      </w:r>
      <w:r>
        <w:rPr>
          <w:rFonts w:cs="David" w:hAnsi="David" w:eastAsia="David" w:ascii="David"/>
          <w:spacing w:val="4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תר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ג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סמב</w:t>
      </w:r>
      <w:r>
        <w:rPr>
          <w:rFonts w:cs="David" w:hAnsi="David" w:eastAsia="David" w:ascii="David"/>
          <w:spacing w:val="4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גצה</w:t>
      </w:r>
      <w:r>
        <w:rPr>
          <w:rFonts w:cs="David" w:hAnsi="David" w:eastAsia="David" w:ascii="David"/>
          <w:spacing w:val="4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מ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-1"/>
          <w:w w:val="100"/>
          <w:position w:val="1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בו</w:t>
      </w:r>
      <w:r>
        <w:rPr>
          <w:rFonts w:cs="David" w:hAnsi="David" w:eastAsia="David" w:ascii="David"/>
          <w:spacing w:val="42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הב</w:t>
      </w:r>
      <w:r>
        <w:rPr>
          <w:rFonts w:cs="David" w:hAnsi="David" w:eastAsia="David" w:ascii="David"/>
          <w:spacing w:val="-2"/>
          <w:w w:val="100"/>
          <w:position w:val="1"/>
          <w:sz w:val="28"/>
          <w:szCs w:val="28"/>
        </w:rPr>
        <w:t>ת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</w:t>
      </w:r>
      <w:r>
        <w:rPr>
          <w:rFonts w:cs="David" w:hAnsi="David" w:eastAsia="David" w:ascii="David"/>
          <w:spacing w:val="44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ן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כ</w:t>
      </w:r>
      <w:r>
        <w:rPr>
          <w:rFonts w:cs="David" w:hAnsi="David" w:eastAsia="David" w:ascii="David"/>
          <w:spacing w:val="41"/>
          <w:w w:val="100"/>
          <w:position w:val="1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position w:val="1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position w:val="1"/>
          <w:sz w:val="28"/>
          <w:szCs w:val="28"/>
        </w:rPr>
        <w:t>מכ</w:t>
      </w:r>
      <w:r>
        <w:rPr>
          <w:rFonts w:cs="David" w:hAnsi="David" w:eastAsia="David" w:ascii="David"/>
          <w:spacing w:val="0"/>
          <w:w w:val="100"/>
          <w:position w:val="0"/>
          <w:sz w:val="28"/>
          <w:szCs w:val="28"/>
        </w:rPr>
      </w:r>
    </w:p>
    <w:p>
      <w:pPr>
        <w:rPr>
          <w:rFonts w:cs="David" w:hAnsi="David" w:eastAsia="David" w:ascii="David"/>
          <w:sz w:val="28"/>
          <w:szCs w:val="28"/>
        </w:rPr>
        <w:jc w:val="left"/>
        <w:spacing w:before="2"/>
        <w:ind w:left="1488"/>
      </w:pPr>
      <w:r>
        <w:rPr>
          <w:rFonts w:cs="David" w:hAnsi="David" w:eastAsia="David" w:ascii="David"/>
          <w:spacing w:val="-3"/>
          <w:w w:val="100"/>
          <w:sz w:val="28"/>
          <w:szCs w:val="28"/>
        </w:rPr>
        <w:t>.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ד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עו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ה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פ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ח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ב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ר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ע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נ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םיד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-1"/>
          <w:w w:val="100"/>
          <w:sz w:val="28"/>
          <w:szCs w:val="28"/>
        </w:rPr>
        <w:t>י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ל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 </w:t>
      </w:r>
      <w:r>
        <w:rPr>
          <w:rFonts w:cs="David" w:hAnsi="David" w:eastAsia="David" w:ascii="David"/>
          <w:spacing w:val="-2"/>
          <w:w w:val="100"/>
          <w:sz w:val="28"/>
          <w:szCs w:val="28"/>
        </w:rPr>
        <w:t>ת</w:t>
      </w:r>
      <w:r>
        <w:rPr>
          <w:rFonts w:cs="David" w:hAnsi="David" w:eastAsia="David" w:ascii="David"/>
          <w:spacing w:val="1"/>
          <w:w w:val="100"/>
          <w:sz w:val="28"/>
          <w:szCs w:val="28"/>
        </w:rPr>
        <w:t>ו</w:t>
      </w:r>
      <w:r>
        <w:rPr>
          <w:rFonts w:cs="David" w:hAnsi="David" w:eastAsia="David" w:ascii="David"/>
          <w:spacing w:val="0"/>
          <w:w w:val="100"/>
          <w:sz w:val="28"/>
          <w:szCs w:val="28"/>
        </w:rPr>
        <w:t>גצה</w:t>
      </w:r>
    </w:p>
    <w:sectPr>
      <w:type w:val="continuous"/>
      <w:pgSz w:w="11920" w:h="16840"/>
      <w:pgMar w:top="2520" w:bottom="280" w:left="980" w:right="1540"/>
      <w:cols w:num="3" w:equalWidth="off">
        <w:col w:w="1253" w:space="103"/>
        <w:col w:w="3073" w:space="108"/>
        <w:col w:w="4863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52.74pt;margin-top:746.145pt;width:280.16pt;height:29.96pt;mso-position-horizontal-relative:page;mso-position-vertical-relative:page;z-index:-1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סק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פ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:ןו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פ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לט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0"/>
                    <w:szCs w:val="20"/>
                  </w:rPr>
                  <w:t>ד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ת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,0024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ה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י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לצרה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,2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ם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ס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ק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ה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99"/>
                    <w:sz w:val="20"/>
                    <w:szCs w:val="20"/>
                  </w:rPr>
                  <w:t>'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99"/>
                    <w:sz w:val="20"/>
                    <w:szCs w:val="20"/>
                  </w:rPr>
                  <w:t>חר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Symbol" w:hAnsi="Symbol" w:eastAsia="Symbol" w:ascii="Symbol"/>
                    <w:sz w:val="20"/>
                    <w:szCs w:val="20"/>
                  </w:rPr>
                  <w:jc w:val="center"/>
                  <w:ind w:left="1694" w:right="1697"/>
                </w:pP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מ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3"/>
                    <w:w w:val="100"/>
                    <w:sz w:val="20"/>
                    <w:szCs w:val="20"/>
                  </w:rPr>
                  <w:t>"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ע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ב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ת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רוש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ק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ת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אית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1"/>
                    <w:w w:val="100"/>
                    <w:sz w:val="20"/>
                    <w:szCs w:val="20"/>
                  </w:rPr>
                  <w:t>ת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צ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sz w:val="20"/>
                    <w:szCs w:val="20"/>
                  </w:rPr>
                  <w:t>ו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בקמ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Symbol" w:hAnsi="Symbol" w:eastAsia="Symbol" w:ascii="Symbol"/>
                    <w:color w:val="0000FF"/>
                    <w:spacing w:val="0"/>
                    <w:w w:val="99"/>
                    <w:sz w:val="20"/>
                    <w:szCs w:val="20"/>
                  </w:rPr>
                  <w:t></w:t>
                </w:r>
                <w:r>
                  <w:rPr>
                    <w:rFonts w:cs="Symbol" w:hAnsi="Symbol" w:eastAsia="Symbol" w:ascii="Symbo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.3pt;margin-top:45.1pt;width:111.75pt;height:91.5pt;mso-position-horizontal-relative:page;mso-position-vertical-relative:page;z-index:-198">
          <v:imagedata o:title="" r:id="rId1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.3pt;margin-top:45.1pt;width:111.75pt;height:91.5pt;mso-position-horizontal-relative:page;mso-position-vertical-relative:page;z-index:-196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hasadna@hsil.tv" TargetMode="External"/><Relationship Id="rId7" Type="http://schemas.openxmlformats.org/officeDocument/2006/relationships/header" Target="header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